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BAFAD" w14:textId="1EB2EEAF" w:rsidR="00A83623" w:rsidRPr="00A83623" w:rsidRDefault="00A83623" w:rsidP="00A83623">
      <w:pPr>
        <w:pStyle w:val="10"/>
        <w:snapToGrid w:val="0"/>
        <w:spacing w:afterLines="50" w:after="156"/>
        <w:ind w:firstLineChars="0" w:firstLine="0"/>
        <w:rPr>
          <w:rFonts w:asciiTheme="minorEastAsia" w:eastAsiaTheme="minorEastAsia" w:hAnsiTheme="minorEastAsia"/>
          <w:color w:val="404040" w:themeColor="text1" w:themeTint="BF"/>
          <w:szCs w:val="21"/>
        </w:rPr>
      </w:pPr>
    </w:p>
    <w:p w14:paraId="1DA86499" w14:textId="3079A1B4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  <w:bookmarkStart w:id="0" w:name="_GoBack"/>
      <w:bookmarkEnd w:id="0"/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管理类专业学位联考综合能力试题答案 </w:t>
      </w:r>
    </w:p>
    <w:p w14:paraId="602813DA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</w:p>
    <w:p w14:paraId="7C8E7CF7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一、问题求解：每小题 3分，共 45分。 </w:t>
      </w:r>
    </w:p>
    <w:p w14:paraId="015D09B8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 1．D 2．C 3．E 4．C 5．B </w:t>
      </w:r>
    </w:p>
    <w:p w14:paraId="694A803A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 6．B 7．D 8．D 9．E 10．E </w:t>
      </w:r>
    </w:p>
    <w:p w14:paraId="6A262D9A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11．D 12．A 13．C 14．D 15．E </w:t>
      </w:r>
    </w:p>
    <w:p w14:paraId="55B04DE7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</w:p>
    <w:p w14:paraId="67A97267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二、条件充分性判断：每小题 3分，共 30分。 </w:t>
      </w:r>
    </w:p>
    <w:p w14:paraId="6A96D14D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16．B 17．C 18．A 19．C 20．E </w:t>
      </w:r>
    </w:p>
    <w:p w14:paraId="36E868CA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21．A 22．C 23．B 24．A 25．D </w:t>
      </w:r>
    </w:p>
    <w:p w14:paraId="0D08E3DA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</w:p>
    <w:p w14:paraId="2919ED33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三、逻辑推理：每小题 2分，共 60分。 </w:t>
      </w:r>
    </w:p>
    <w:p w14:paraId="62AD908C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26．E 27．D 28．D 29．E 30．A </w:t>
      </w:r>
    </w:p>
    <w:p w14:paraId="378F2E97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31．C 32．D 33．C 34．C 35．A </w:t>
      </w:r>
    </w:p>
    <w:p w14:paraId="0AFB27A2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36．C 37．C 38．B 39．D 40．A </w:t>
      </w:r>
    </w:p>
    <w:p w14:paraId="602C1DFC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41．C 42．E 43．B 44．A 45．D </w:t>
      </w:r>
    </w:p>
    <w:p w14:paraId="178725DD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46．A 47．E 48．D 49．A 50．E </w:t>
      </w:r>
    </w:p>
    <w:p w14:paraId="36C4568B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51．C 52．C 53．A 54．E 55．A </w:t>
      </w:r>
    </w:p>
    <w:p w14:paraId="2538E25F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/>
          <w:color w:val="404040" w:themeColor="text1" w:themeTint="BF"/>
          <w:szCs w:val="21"/>
        </w:rPr>
        <w:t xml:space="preserve"> </w:t>
      </w:r>
    </w:p>
    <w:p w14:paraId="1251221E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四、写作：共 65分。 </w:t>
      </w:r>
    </w:p>
    <w:p w14:paraId="4D9696F0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56．论证有效性分析（30 分） </w:t>
      </w:r>
    </w:p>
    <w:p w14:paraId="25295E50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（1）根据分析评论的内容给分。占 16 分。 </w:t>
      </w:r>
    </w:p>
    <w:p w14:paraId="3F13F6D5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本题的论证主要存在如下问题： </w:t>
      </w:r>
    </w:p>
    <w:p w14:paraId="7BF12610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① 劳动年龄人口的绝对减少使劳动力供求比例发生变化，但不一定导致劳动力供</w:t>
      </w:r>
    </w:p>
    <w:p w14:paraId="6D4E2819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应从过剩变成短缺。 </w:t>
      </w:r>
    </w:p>
    <w:p w14:paraId="6A6543AF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② 劳动力市场需求大于供给不等于大学毕业生的市场需求大于供给，所以不能由</w:t>
      </w:r>
    </w:p>
    <w:p w14:paraId="49E29379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此推出“我国的大学毕业生其实是供不应求的”。 </w:t>
      </w:r>
    </w:p>
    <w:p w14:paraId="14406F50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③ 受教育程度越高，适应能力未必就越强、就越容易就业。 </w:t>
      </w:r>
    </w:p>
    <w:p w14:paraId="06FB0830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④ 其他社会群体中也有比大学生容易就业的群体，所以不能推断大学生比其他社2016-1-25 16:12:49 </w:t>
      </w:r>
    </w:p>
    <w:p w14:paraId="6775CEC9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/>
          <w:color w:val="404040" w:themeColor="text1" w:themeTint="BF"/>
          <w:szCs w:val="21"/>
        </w:rPr>
        <w:lastRenderedPageBreak/>
        <w:t xml:space="preserve"> 2</w:t>
      </w:r>
    </w:p>
    <w:p w14:paraId="2D8ADB73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会群体更容易就业。 </w:t>
      </w:r>
    </w:p>
    <w:p w14:paraId="431189DE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⑤ 即使大学生比某些社会群体容易就业，也不能得出大学生就业不难的结论。 </w:t>
      </w:r>
    </w:p>
    <w:p w14:paraId="12E2E13E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⑥ “实际上，一部分大学生就业难”“大学生的就业难问题将不复存在”，表明当</w:t>
      </w:r>
    </w:p>
    <w:p w14:paraId="24E7C7F7" w14:textId="77777777" w:rsidR="00A83623" w:rsidRPr="00A83623" w:rsidRDefault="00A83623" w:rsidP="00A83623">
      <w:pPr>
        <w:pStyle w:val="10"/>
        <w:snapToGrid w:val="0"/>
        <w:spacing w:afterLines="50" w:after="156"/>
        <w:rPr>
          <w:rFonts w:asciiTheme="minorEastAsia" w:eastAsiaTheme="minorEastAsia" w:hAnsiTheme="minorEastAsia" w:hint="eastAsia"/>
          <w:color w:val="404040" w:themeColor="text1" w:themeTint="BF"/>
          <w:szCs w:val="21"/>
        </w:rPr>
      </w:pPr>
      <w:r w:rsidRPr="00A83623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 xml:space="preserve">今存在大学生的就业难问题，这与大学生就业并不难的论点自相矛盾。 </w:t>
      </w:r>
    </w:p>
    <w:p w14:paraId="0C88B316" w14:textId="66029BC3" w:rsidR="004E1B11" w:rsidRPr="00250460" w:rsidRDefault="004E1B11" w:rsidP="00D51849">
      <w:pPr>
        <w:pStyle w:val="10"/>
        <w:snapToGrid w:val="0"/>
        <w:spacing w:afterLines="50" w:after="156"/>
        <w:ind w:firstLineChars="0" w:firstLine="0"/>
        <w:rPr>
          <w:rFonts w:ascii="楷体" w:eastAsia="楷体" w:hAnsi="楷体"/>
          <w:color w:val="404040" w:themeColor="text1" w:themeTint="BF"/>
          <w:sz w:val="28"/>
          <w:szCs w:val="28"/>
        </w:rPr>
      </w:pPr>
    </w:p>
    <w:sectPr w:rsidR="004E1B11" w:rsidRPr="00250460" w:rsidSect="0069586F">
      <w:headerReference w:type="default" r:id="rId9"/>
      <w:footerReference w:type="default" r:id="rId10"/>
      <w:pgSz w:w="11906" w:h="16838"/>
      <w:pgMar w:top="1440" w:right="1418" w:bottom="1440" w:left="1418" w:header="567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31256" w14:textId="77777777" w:rsidR="00B21AE1" w:rsidRDefault="00B21AE1" w:rsidP="00794E07">
      <w:r>
        <w:separator/>
      </w:r>
    </w:p>
  </w:endnote>
  <w:endnote w:type="continuationSeparator" w:id="0">
    <w:p w14:paraId="372A2090" w14:textId="77777777" w:rsidR="00B21AE1" w:rsidRDefault="00B21AE1" w:rsidP="0079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A2A78" w14:textId="77777777" w:rsidR="00C26534" w:rsidRDefault="00C26534" w:rsidP="00983B6B">
    <w:pPr>
      <w:pStyle w:val="a4"/>
      <w:ind w:leftChars="-202" w:left="1" w:hangingChars="236" w:hanging="425"/>
      <w:rPr>
        <w:rFonts w:ascii="黑体" w:eastAsia="黑体" w:hAnsi="华文细黑"/>
        <w:color w:val="777777"/>
      </w:rPr>
    </w:pPr>
  </w:p>
  <w:p w14:paraId="76BC32EE" w14:textId="77777777" w:rsidR="00C26534" w:rsidRDefault="00C26534" w:rsidP="00983B6B">
    <w:pPr>
      <w:pStyle w:val="a4"/>
      <w:ind w:leftChars="-202" w:left="1" w:hangingChars="236" w:hanging="425"/>
      <w:rPr>
        <w:rFonts w:ascii="黑体" w:eastAsia="黑体" w:hAnsi="华文细黑"/>
        <w:color w:val="777777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B220481" wp14:editId="6313B309">
              <wp:simplePos x="0" y="0"/>
              <wp:positionH relativeFrom="column">
                <wp:posOffset>-332740</wp:posOffset>
              </wp:positionH>
              <wp:positionV relativeFrom="paragraph">
                <wp:posOffset>55244</wp:posOffset>
              </wp:positionV>
              <wp:extent cx="6096000" cy="0"/>
              <wp:effectExtent l="0" t="0" r="25400" b="254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26.15pt;margin-top:4.35pt;width:480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9q7kACAAB/BAAADgAAAGRycy9lMm9Eb2MueG1srFRdb9owFH2ftP9g+R2SMKAlaqiqAHvp1krt&#10;foCxHWLN8bVsQ0DT/vuuHWDr9jJN48HY1/ec+3Wcu/tjp8lBOq/AVLQY55RIw0Eos6vol9fN6JYS&#10;H5gRTIORFT1JT++X79/d9baUE2hBC+kIkhhf9raibQi2zDLPW9kxPwYrDV424DoW8Oh2mXCsR/ZO&#10;Z5M8n2c9OGEdcOk9WlfDJV0m/qaRPDw1jZeB6IpibiGtLq3buGbLO1buHLOt4uc02D9k0TFlMOiV&#10;asUCI3un/qDqFHfgoQljDl0GTaO4TDVgNUX+WzUvLbMy1YLN8fbaJv//aPnnw7MjSlR0QolhHY7o&#10;YR8gRSZFbE9vfYletXl2sUB+NC/2EfhXTwzULTM7mZxfTxaxCZG9gcSDtxhk238CgT4M+VOvjo3r&#10;IiV2gRzTSE7XkchjIByN83wxz3OcHL/cZay8AK3z4aOEjsRNRX1wTO3aUIMxOHhwRQrDDo8+YCEI&#10;vABiVAMbpXWavzakr+hiNpklgAetRLyMbv7ka+3IgaGAUHcCeko08wGNFd2kXwLpfYflDX43s5jy&#10;QL3vUICDOZkwi4EyJfQmlIO9EQnVSibW531gSg97hGoTc8LmYEnn3SCzb4t8sb5d305H08l8PZrm&#10;QoweNvV0NN8UN7PVh1Vdr4rvMdNiWrZKCGlihRfJF9O/k9T58Q1ivYr+2srsLXsqEZO9/Kekkzqi&#10;IAZpbUGcnl0cTxQKqjw5n19kfEa/npPXz+/G8gcAAAD//wMAUEsDBBQABgAIAAAAIQDKm+AE3AAA&#10;AAcBAAAPAAAAZHJzL2Rvd25yZXYueG1sTI4xT8MwFIR3JP6D9ZDYWqdFNGmIU1UgmBho2oXNTV6T&#10;qPZziJ008Ot5sMB2pzvdfdlmskaM2PvWkYLFPAKBVLqqpVrBYf88S0D4oKnSxhEq+EQPm/z6KtNp&#10;5S60w7EIteAR8qlW0ITQpVL6skGr/dx1SJydXG91YNvXsur1hcetkcsoWkmrW+KHRnf42GB5Lgar&#10;oBi+zP5t6+LD+uNlZYpkfH99Oil1ezNtH0AEnMJfGX7wGR1yZjq6gSovjILZ/fKOqwqSGATn6yhm&#10;cfz1Ms/kf/78GwAA//8DAFBLAQItABQABgAIAAAAIQDkmcPA+wAAAOEBAAATAAAAAAAAAAAAAAAA&#10;AAAAAABbQ29udGVudF9UeXBlc10ueG1sUEsBAi0AFAAGAAgAAAAhACOyauHXAAAAlAEAAAsAAAAA&#10;AAAAAAAAAAAALAEAAF9yZWxzLy5yZWxzUEsBAi0AFAAGAAgAAAAhAM2Pau5AAgAAfwQAAA4AAAAA&#10;AAAAAAAAAAAALAIAAGRycy9lMm9Eb2MueG1sUEsBAi0AFAAGAAgAAAAhAMqb4ATcAAAABwEAAA8A&#10;AAAAAAAAAAAAAAAAmAQAAGRycy9kb3ducmV2LnhtbFBLBQYAAAAABAAEAPMAAAChBQAAAAA=&#10;" strokecolor="#bfbfbf"/>
          </w:pict>
        </mc:Fallback>
      </mc:AlternateContent>
    </w:r>
  </w:p>
  <w:p w14:paraId="2CFABFAF" w14:textId="65BB46C6" w:rsidR="00C26534" w:rsidRDefault="00C26534" w:rsidP="00983B6B">
    <w:pPr>
      <w:pStyle w:val="a4"/>
      <w:ind w:leftChars="-202" w:left="1" w:rightChars="-114" w:right="-239" w:hangingChars="236" w:hanging="425"/>
      <w:rPr>
        <w:rFonts w:ascii="黑体" w:eastAsia="黑体" w:hAnsi="华文细黑"/>
        <w:color w:val="777777"/>
      </w:rPr>
    </w:pPr>
    <w:r>
      <w:rPr>
        <w:rFonts w:ascii="黑体" w:eastAsia="黑体" w:hAnsi="华文细黑" w:hint="eastAsia"/>
        <w:color w:val="777777"/>
      </w:rPr>
      <w:t>地址：</w:t>
    </w:r>
    <w:r w:rsidR="00221A94">
      <w:rPr>
        <w:rFonts w:ascii="微软雅黑" w:eastAsia="微软雅黑" w:hAnsi="微软雅黑"/>
        <w:color w:val="808080"/>
      </w:rPr>
      <w:t>北京市朝阳区北土城西路马甸桥北城建开发大厦东座6层</w:t>
    </w:r>
    <w:r>
      <w:rPr>
        <w:rFonts w:ascii="黑体" w:eastAsia="黑体" w:hAnsi="华文细黑" w:hint="eastAsia"/>
        <w:color w:val="777777"/>
      </w:rPr>
      <w:t xml:space="preserve">                                          </w:t>
    </w:r>
    <w:r w:rsidRPr="006D2368">
      <w:rPr>
        <w:rFonts w:ascii="黑体" w:eastAsia="黑体" w:hAnsi="华文细黑"/>
        <w:color w:val="777777"/>
      </w:rPr>
      <w:fldChar w:fldCharType="begin"/>
    </w:r>
    <w:r w:rsidRPr="006D2368">
      <w:rPr>
        <w:rFonts w:ascii="黑体" w:eastAsia="黑体" w:hAnsi="华文细黑"/>
        <w:color w:val="777777"/>
      </w:rPr>
      <w:instrText xml:space="preserve"> PAGE   \* MERGEFORMAT </w:instrText>
    </w:r>
    <w:r w:rsidRPr="006D2368">
      <w:rPr>
        <w:rFonts w:ascii="黑体" w:eastAsia="黑体" w:hAnsi="华文细黑"/>
        <w:color w:val="777777"/>
      </w:rPr>
      <w:fldChar w:fldCharType="separate"/>
    </w:r>
    <w:r w:rsidR="00A83623" w:rsidRPr="00A83623">
      <w:rPr>
        <w:rFonts w:ascii="黑体" w:eastAsia="黑体" w:hAnsi="华文细黑"/>
        <w:noProof/>
        <w:color w:val="777777"/>
        <w:lang w:val="zh-CN"/>
      </w:rPr>
      <w:t>1</w:t>
    </w:r>
    <w:r w:rsidRPr="006D2368">
      <w:rPr>
        <w:rFonts w:ascii="黑体" w:eastAsia="黑体" w:hAnsi="华文细黑"/>
        <w:color w:val="777777"/>
      </w:rPr>
      <w:fldChar w:fldCharType="end"/>
    </w:r>
  </w:p>
  <w:p w14:paraId="2A9873B8" w14:textId="77777777" w:rsidR="00C26534" w:rsidRDefault="00C26534" w:rsidP="00983B6B">
    <w:pPr>
      <w:pStyle w:val="a4"/>
      <w:ind w:leftChars="-202" w:left="1" w:hangingChars="236" w:hanging="425"/>
    </w:pPr>
    <w:r>
      <w:rPr>
        <w:rFonts w:ascii="黑体" w:eastAsia="黑体" w:hAnsi="华文细黑" w:hint="eastAsia"/>
        <w:color w:val="777777"/>
      </w:rPr>
      <w:t>电话：010-</w:t>
    </w:r>
    <w:proofErr w:type="gramStart"/>
    <w:r>
      <w:rPr>
        <w:rFonts w:ascii="黑体" w:eastAsia="黑体" w:hAnsi="华文细黑" w:hint="eastAsia"/>
        <w:color w:val="777777"/>
      </w:rPr>
      <w:t>51669115  51669750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6A677" w14:textId="77777777" w:rsidR="00B21AE1" w:rsidRDefault="00B21AE1" w:rsidP="00794E07">
      <w:r>
        <w:separator/>
      </w:r>
    </w:p>
  </w:footnote>
  <w:footnote w:type="continuationSeparator" w:id="0">
    <w:p w14:paraId="61E93549" w14:textId="77777777" w:rsidR="00B21AE1" w:rsidRDefault="00B21AE1" w:rsidP="00794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41EFF" w14:textId="6A9F5BE7" w:rsidR="00C26534" w:rsidRDefault="00134E9B" w:rsidP="00134E9B">
    <w:pPr>
      <w:pStyle w:val="a3"/>
      <w:pBdr>
        <w:bottom w:val="none" w:sz="0" w:space="0" w:color="auto"/>
      </w:pBdr>
      <w:ind w:leftChars="-338" w:left="-3" w:hangingChars="393" w:hanging="707"/>
      <w:jc w:val="both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ADA49E0" wp14:editId="4B883D8E">
          <wp:simplePos x="0" y="0"/>
          <wp:positionH relativeFrom="column">
            <wp:posOffset>-132080</wp:posOffset>
          </wp:positionH>
          <wp:positionV relativeFrom="paragraph">
            <wp:posOffset>635</wp:posOffset>
          </wp:positionV>
          <wp:extent cx="5998845" cy="358775"/>
          <wp:effectExtent l="0" t="0" r="1905" b="3175"/>
          <wp:wrapSquare wrapText="bothSides"/>
          <wp:docPr id="3" name="图片 3" descr="C:\Users\yuanjiang\Desktop\新闻中心\页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anjiang\Desktop\新闻中心\页眉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0000007"/>
    <w:multiLevelType w:val="multilevel"/>
    <w:tmpl w:val="0000000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BF73538"/>
    <w:multiLevelType w:val="hybridMultilevel"/>
    <w:tmpl w:val="7CAE8B98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420"/>
      </w:pPr>
      <w:rPr>
        <w:rFonts w:hint="default"/>
      </w:rPr>
    </w:lvl>
    <w:lvl w:ilvl="2" w:tplc="AD8A2214">
      <w:start w:val="1"/>
      <w:numFmt w:val="lowerRoman"/>
      <w:lvlText w:val="（%3）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0D970BC5"/>
    <w:multiLevelType w:val="hybridMultilevel"/>
    <w:tmpl w:val="7666B32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1136044C"/>
    <w:multiLevelType w:val="hybridMultilevel"/>
    <w:tmpl w:val="282223F2"/>
    <w:lvl w:ilvl="0" w:tplc="0A362B6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2544D92"/>
    <w:multiLevelType w:val="hybridMultilevel"/>
    <w:tmpl w:val="4C84B40C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420"/>
      </w:pPr>
      <w:rPr>
        <w:rFonts w:hint="default"/>
      </w:rPr>
    </w:lvl>
    <w:lvl w:ilvl="2" w:tplc="AD8A2214">
      <w:start w:val="1"/>
      <w:numFmt w:val="lowerRoman"/>
      <w:lvlText w:val="（%3）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1C3A0D41"/>
    <w:multiLevelType w:val="hybridMultilevel"/>
    <w:tmpl w:val="569C0A70"/>
    <w:lvl w:ilvl="0" w:tplc="0409000F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1FFA033E"/>
    <w:multiLevelType w:val="hybridMultilevel"/>
    <w:tmpl w:val="FD10138E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0">
    <w:nsid w:val="26EF6210"/>
    <w:multiLevelType w:val="hybridMultilevel"/>
    <w:tmpl w:val="B1D25DB2"/>
    <w:lvl w:ilvl="0" w:tplc="EA6CC78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236E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66D6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A5DE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061C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0034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69CF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EA97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8EE2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8A4C08"/>
    <w:multiLevelType w:val="hybridMultilevel"/>
    <w:tmpl w:val="2512753E"/>
    <w:lvl w:ilvl="0" w:tplc="26423C4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D0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A41C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11E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C6714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CDB1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C766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68F1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2CBF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AC29F9"/>
    <w:multiLevelType w:val="hybridMultilevel"/>
    <w:tmpl w:val="1C786E7A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3">
    <w:nsid w:val="371F6D16"/>
    <w:multiLevelType w:val="hybridMultilevel"/>
    <w:tmpl w:val="422C0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7386D36"/>
    <w:multiLevelType w:val="hybridMultilevel"/>
    <w:tmpl w:val="DD967532"/>
    <w:lvl w:ilvl="0" w:tplc="04090011">
      <w:start w:val="1"/>
      <w:numFmt w:val="decimal"/>
      <w:lvlText w:val="%1)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5">
    <w:nsid w:val="475726CA"/>
    <w:multiLevelType w:val="hybridMultilevel"/>
    <w:tmpl w:val="A542456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6">
    <w:nsid w:val="4A265743"/>
    <w:multiLevelType w:val="hybridMultilevel"/>
    <w:tmpl w:val="B5A06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2026DA8"/>
    <w:multiLevelType w:val="hybridMultilevel"/>
    <w:tmpl w:val="E98433B2"/>
    <w:lvl w:ilvl="0" w:tplc="8E8E48F8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2C649ED"/>
    <w:multiLevelType w:val="hybridMultilevel"/>
    <w:tmpl w:val="A9E8A126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9">
    <w:nsid w:val="55C53E4E"/>
    <w:multiLevelType w:val="hybridMultilevel"/>
    <w:tmpl w:val="F1D4E00A"/>
    <w:lvl w:ilvl="0" w:tplc="9EEC5DA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869D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E1AA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42BF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0A4C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0CCCE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2562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8DAC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64D3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39CA5C"/>
    <w:multiLevelType w:val="singleLevel"/>
    <w:tmpl w:val="5639CA5C"/>
    <w:lvl w:ilvl="0">
      <w:start w:val="3"/>
      <w:numFmt w:val="decimal"/>
      <w:suff w:val="nothing"/>
      <w:lvlText w:val="%1."/>
      <w:lvlJc w:val="left"/>
    </w:lvl>
  </w:abstractNum>
  <w:abstractNum w:abstractNumId="21">
    <w:nsid w:val="5639CBC9"/>
    <w:multiLevelType w:val="singleLevel"/>
    <w:tmpl w:val="5639CBC9"/>
    <w:lvl w:ilvl="0">
      <w:start w:val="5"/>
      <w:numFmt w:val="decimal"/>
      <w:suff w:val="nothing"/>
      <w:lvlText w:val="%1."/>
      <w:lvlJc w:val="left"/>
    </w:lvl>
  </w:abstractNum>
  <w:abstractNum w:abstractNumId="22">
    <w:nsid w:val="5639D8FA"/>
    <w:multiLevelType w:val="singleLevel"/>
    <w:tmpl w:val="5639D8FA"/>
    <w:lvl w:ilvl="0">
      <w:start w:val="2"/>
      <w:numFmt w:val="decimal"/>
      <w:suff w:val="nothing"/>
      <w:lvlText w:val="%1."/>
      <w:lvlJc w:val="left"/>
    </w:lvl>
  </w:abstractNum>
  <w:abstractNum w:abstractNumId="23">
    <w:nsid w:val="57C1450B"/>
    <w:multiLevelType w:val="hybridMultilevel"/>
    <w:tmpl w:val="0BD8C2E0"/>
    <w:lvl w:ilvl="0" w:tplc="04090011">
      <w:start w:val="1"/>
      <w:numFmt w:val="decimal"/>
      <w:lvlText w:val="%1)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4">
    <w:nsid w:val="58CC5B9B"/>
    <w:multiLevelType w:val="hybridMultilevel"/>
    <w:tmpl w:val="21BC8A90"/>
    <w:lvl w:ilvl="0" w:tplc="1E5E7E3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66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4EF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AB8B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C697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4F24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EA55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25B0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693B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10F0D"/>
    <w:multiLevelType w:val="hybridMultilevel"/>
    <w:tmpl w:val="4628C840"/>
    <w:lvl w:ilvl="0" w:tplc="BE486A5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2CFC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E6D9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A568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8585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5434D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EF80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F9E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2680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4377A3"/>
    <w:multiLevelType w:val="hybridMultilevel"/>
    <w:tmpl w:val="0D8C34E2"/>
    <w:lvl w:ilvl="0" w:tplc="2A2C454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87DD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20B7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93D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E72D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4FD8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63F6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28DA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6FD9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EA5CAB"/>
    <w:multiLevelType w:val="hybridMultilevel"/>
    <w:tmpl w:val="9C76FB26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28">
    <w:nsid w:val="60A200E7"/>
    <w:multiLevelType w:val="hybridMultilevel"/>
    <w:tmpl w:val="A358CEDA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29">
    <w:nsid w:val="642369B3"/>
    <w:multiLevelType w:val="hybridMultilevel"/>
    <w:tmpl w:val="8EE69E98"/>
    <w:lvl w:ilvl="0" w:tplc="BB60083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4E5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4A6E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046A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A0C8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FA5C3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2077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8C08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B432E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641DE2"/>
    <w:multiLevelType w:val="hybridMultilevel"/>
    <w:tmpl w:val="3F82C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9193313"/>
    <w:multiLevelType w:val="hybridMultilevel"/>
    <w:tmpl w:val="22626B48"/>
    <w:lvl w:ilvl="0" w:tplc="2F227B7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2E60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0A22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EDA3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8FFF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E37C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870A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2836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8020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8C3E46"/>
    <w:multiLevelType w:val="hybridMultilevel"/>
    <w:tmpl w:val="CB70266C"/>
    <w:lvl w:ilvl="0" w:tplc="AD8A2214">
      <w:start w:val="1"/>
      <w:numFmt w:val="lowerRoman"/>
      <w:lvlText w:val="（%1）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3">
    <w:nsid w:val="6ACB3892"/>
    <w:multiLevelType w:val="hybridMultilevel"/>
    <w:tmpl w:val="FB22F638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34">
    <w:nsid w:val="6E7430A7"/>
    <w:multiLevelType w:val="hybridMultilevel"/>
    <w:tmpl w:val="488CA3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A781391"/>
    <w:multiLevelType w:val="hybridMultilevel"/>
    <w:tmpl w:val="914C872A"/>
    <w:lvl w:ilvl="0" w:tplc="04090011">
      <w:start w:val="1"/>
      <w:numFmt w:val="decimal"/>
      <w:lvlText w:val="%1)"/>
      <w:lvlJc w:val="left"/>
      <w:pPr>
        <w:ind w:left="1407" w:hanging="420"/>
      </w:p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</w:lvl>
  </w:abstractNum>
  <w:abstractNum w:abstractNumId="36">
    <w:nsid w:val="7C8F4395"/>
    <w:multiLevelType w:val="hybridMultilevel"/>
    <w:tmpl w:val="969A2EC6"/>
    <w:lvl w:ilvl="0" w:tplc="7290782C">
      <w:start w:val="1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7"/>
  </w:num>
  <w:num w:numId="3">
    <w:abstractNumId w:val="36"/>
  </w:num>
  <w:num w:numId="4">
    <w:abstractNumId w:val="11"/>
  </w:num>
  <w:num w:numId="5">
    <w:abstractNumId w:val="26"/>
  </w:num>
  <w:num w:numId="6">
    <w:abstractNumId w:val="10"/>
  </w:num>
  <w:num w:numId="7">
    <w:abstractNumId w:val="29"/>
  </w:num>
  <w:num w:numId="8">
    <w:abstractNumId w:val="25"/>
  </w:num>
  <w:num w:numId="9">
    <w:abstractNumId w:val="24"/>
  </w:num>
  <w:num w:numId="10">
    <w:abstractNumId w:val="31"/>
  </w:num>
  <w:num w:numId="11">
    <w:abstractNumId w:val="30"/>
  </w:num>
  <w:num w:numId="12">
    <w:abstractNumId w:val="16"/>
  </w:num>
  <w:num w:numId="13">
    <w:abstractNumId w:val="19"/>
  </w:num>
  <w:num w:numId="14">
    <w:abstractNumId w:val="13"/>
  </w:num>
  <w:num w:numId="15">
    <w:abstractNumId w:val="7"/>
  </w:num>
  <w:num w:numId="16">
    <w:abstractNumId w:val="4"/>
  </w:num>
  <w:num w:numId="17">
    <w:abstractNumId w:val="33"/>
  </w:num>
  <w:num w:numId="18">
    <w:abstractNumId w:val="28"/>
  </w:num>
  <w:num w:numId="19">
    <w:abstractNumId w:val="12"/>
  </w:num>
  <w:num w:numId="20">
    <w:abstractNumId w:val="32"/>
  </w:num>
  <w:num w:numId="21">
    <w:abstractNumId w:val="18"/>
  </w:num>
  <w:num w:numId="22">
    <w:abstractNumId w:val="15"/>
  </w:num>
  <w:num w:numId="23">
    <w:abstractNumId w:val="9"/>
  </w:num>
  <w:num w:numId="24">
    <w:abstractNumId w:val="27"/>
  </w:num>
  <w:num w:numId="25">
    <w:abstractNumId w:val="8"/>
  </w:num>
  <w:num w:numId="26">
    <w:abstractNumId w:val="34"/>
  </w:num>
  <w:num w:numId="27">
    <w:abstractNumId w:val="5"/>
  </w:num>
  <w:num w:numId="28">
    <w:abstractNumId w:val="35"/>
  </w:num>
  <w:num w:numId="29">
    <w:abstractNumId w:val="14"/>
  </w:num>
  <w:num w:numId="30">
    <w:abstractNumId w:val="23"/>
  </w:num>
  <w:num w:numId="31">
    <w:abstractNumId w:val="2"/>
  </w:num>
  <w:num w:numId="32">
    <w:abstractNumId w:val="1"/>
  </w:num>
  <w:num w:numId="33">
    <w:abstractNumId w:val="3"/>
  </w:num>
  <w:num w:numId="34">
    <w:abstractNumId w:val="0"/>
  </w:num>
  <w:num w:numId="35">
    <w:abstractNumId w:val="22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49"/>
    <w:rsid w:val="000011E9"/>
    <w:rsid w:val="0000504B"/>
    <w:rsid w:val="00007DC6"/>
    <w:rsid w:val="00014821"/>
    <w:rsid w:val="00017CD5"/>
    <w:rsid w:val="00025D74"/>
    <w:rsid w:val="0003233D"/>
    <w:rsid w:val="00032E59"/>
    <w:rsid w:val="00036E96"/>
    <w:rsid w:val="00037D85"/>
    <w:rsid w:val="000414EE"/>
    <w:rsid w:val="000418CE"/>
    <w:rsid w:val="000421A1"/>
    <w:rsid w:val="0004292D"/>
    <w:rsid w:val="000467AF"/>
    <w:rsid w:val="000467E1"/>
    <w:rsid w:val="00051B15"/>
    <w:rsid w:val="000541CB"/>
    <w:rsid w:val="000551E3"/>
    <w:rsid w:val="00056DAA"/>
    <w:rsid w:val="0006023F"/>
    <w:rsid w:val="00065EC2"/>
    <w:rsid w:val="00066179"/>
    <w:rsid w:val="00067FA3"/>
    <w:rsid w:val="00073359"/>
    <w:rsid w:val="00077675"/>
    <w:rsid w:val="0008283C"/>
    <w:rsid w:val="00083211"/>
    <w:rsid w:val="00084865"/>
    <w:rsid w:val="00086297"/>
    <w:rsid w:val="00090D1A"/>
    <w:rsid w:val="00093568"/>
    <w:rsid w:val="000943CB"/>
    <w:rsid w:val="00095F69"/>
    <w:rsid w:val="00096062"/>
    <w:rsid w:val="0009641E"/>
    <w:rsid w:val="000968F8"/>
    <w:rsid w:val="000A16B3"/>
    <w:rsid w:val="000A76A9"/>
    <w:rsid w:val="000A7FF4"/>
    <w:rsid w:val="000B03EF"/>
    <w:rsid w:val="000C6199"/>
    <w:rsid w:val="000D04D2"/>
    <w:rsid w:val="000D1C69"/>
    <w:rsid w:val="000D7D8E"/>
    <w:rsid w:val="000D7F2A"/>
    <w:rsid w:val="000E625F"/>
    <w:rsid w:val="000F0D20"/>
    <w:rsid w:val="000F4DA8"/>
    <w:rsid w:val="000F5FA0"/>
    <w:rsid w:val="000F7C9A"/>
    <w:rsid w:val="001119B2"/>
    <w:rsid w:val="00112A46"/>
    <w:rsid w:val="00116D63"/>
    <w:rsid w:val="00120179"/>
    <w:rsid w:val="00121446"/>
    <w:rsid w:val="00123B15"/>
    <w:rsid w:val="0012472E"/>
    <w:rsid w:val="001319C5"/>
    <w:rsid w:val="00131F33"/>
    <w:rsid w:val="00133B0E"/>
    <w:rsid w:val="001342BF"/>
    <w:rsid w:val="00134E9B"/>
    <w:rsid w:val="00144853"/>
    <w:rsid w:val="00146FBA"/>
    <w:rsid w:val="00150607"/>
    <w:rsid w:val="001528FB"/>
    <w:rsid w:val="00160572"/>
    <w:rsid w:val="0016451C"/>
    <w:rsid w:val="00164AF4"/>
    <w:rsid w:val="00166E01"/>
    <w:rsid w:val="00170571"/>
    <w:rsid w:val="00176CB0"/>
    <w:rsid w:val="00180E8B"/>
    <w:rsid w:val="00182C93"/>
    <w:rsid w:val="001871E8"/>
    <w:rsid w:val="001921DC"/>
    <w:rsid w:val="001970B8"/>
    <w:rsid w:val="001B123C"/>
    <w:rsid w:val="001B36E9"/>
    <w:rsid w:val="001B50A5"/>
    <w:rsid w:val="001B5619"/>
    <w:rsid w:val="001C1B7F"/>
    <w:rsid w:val="001C3E27"/>
    <w:rsid w:val="001C57E7"/>
    <w:rsid w:val="001C5FBF"/>
    <w:rsid w:val="001D14AF"/>
    <w:rsid w:val="001D160D"/>
    <w:rsid w:val="001D2274"/>
    <w:rsid w:val="001E1C00"/>
    <w:rsid w:val="001E362C"/>
    <w:rsid w:val="001E4176"/>
    <w:rsid w:val="001E47F0"/>
    <w:rsid w:val="001E6B8D"/>
    <w:rsid w:val="001F3D32"/>
    <w:rsid w:val="00202C54"/>
    <w:rsid w:val="00203EC3"/>
    <w:rsid w:val="0020458D"/>
    <w:rsid w:val="002127F4"/>
    <w:rsid w:val="00220B07"/>
    <w:rsid w:val="00221A94"/>
    <w:rsid w:val="00232CD1"/>
    <w:rsid w:val="002338F8"/>
    <w:rsid w:val="00234150"/>
    <w:rsid w:val="00237A16"/>
    <w:rsid w:val="00241A6E"/>
    <w:rsid w:val="00250460"/>
    <w:rsid w:val="0026111A"/>
    <w:rsid w:val="00262942"/>
    <w:rsid w:val="00265275"/>
    <w:rsid w:val="00266876"/>
    <w:rsid w:val="002677E9"/>
    <w:rsid w:val="002765D2"/>
    <w:rsid w:val="002824E7"/>
    <w:rsid w:val="00283D58"/>
    <w:rsid w:val="002844D5"/>
    <w:rsid w:val="00285445"/>
    <w:rsid w:val="00286A3D"/>
    <w:rsid w:val="00287E33"/>
    <w:rsid w:val="00295AFF"/>
    <w:rsid w:val="00296151"/>
    <w:rsid w:val="00296712"/>
    <w:rsid w:val="00297870"/>
    <w:rsid w:val="002A02C1"/>
    <w:rsid w:val="002A47C8"/>
    <w:rsid w:val="002A5245"/>
    <w:rsid w:val="002A556A"/>
    <w:rsid w:val="002B161B"/>
    <w:rsid w:val="002B5C2F"/>
    <w:rsid w:val="002C19CE"/>
    <w:rsid w:val="002C2414"/>
    <w:rsid w:val="002C2ECC"/>
    <w:rsid w:val="002C5DBD"/>
    <w:rsid w:val="002D0B75"/>
    <w:rsid w:val="002D1236"/>
    <w:rsid w:val="002D6D3A"/>
    <w:rsid w:val="002E1810"/>
    <w:rsid w:val="002F03BB"/>
    <w:rsid w:val="002F21B1"/>
    <w:rsid w:val="002F27CF"/>
    <w:rsid w:val="002F734A"/>
    <w:rsid w:val="003043ED"/>
    <w:rsid w:val="0030632B"/>
    <w:rsid w:val="00312F2A"/>
    <w:rsid w:val="003137E1"/>
    <w:rsid w:val="0031488A"/>
    <w:rsid w:val="00325A6E"/>
    <w:rsid w:val="00325DB2"/>
    <w:rsid w:val="0032773D"/>
    <w:rsid w:val="00332C90"/>
    <w:rsid w:val="00333001"/>
    <w:rsid w:val="00341177"/>
    <w:rsid w:val="0034421A"/>
    <w:rsid w:val="00352E7A"/>
    <w:rsid w:val="003545FC"/>
    <w:rsid w:val="0036021A"/>
    <w:rsid w:val="00361926"/>
    <w:rsid w:val="00361B9F"/>
    <w:rsid w:val="00362CAB"/>
    <w:rsid w:val="00363782"/>
    <w:rsid w:val="00366D51"/>
    <w:rsid w:val="00384766"/>
    <w:rsid w:val="003867D3"/>
    <w:rsid w:val="0039117D"/>
    <w:rsid w:val="00391970"/>
    <w:rsid w:val="00391AB8"/>
    <w:rsid w:val="0039235D"/>
    <w:rsid w:val="00393283"/>
    <w:rsid w:val="003949DD"/>
    <w:rsid w:val="003A250C"/>
    <w:rsid w:val="003A4BC4"/>
    <w:rsid w:val="003A7546"/>
    <w:rsid w:val="003B2710"/>
    <w:rsid w:val="003C25F1"/>
    <w:rsid w:val="003C539B"/>
    <w:rsid w:val="003D22CB"/>
    <w:rsid w:val="003D3AF3"/>
    <w:rsid w:val="003D66A7"/>
    <w:rsid w:val="003E0923"/>
    <w:rsid w:val="003E4378"/>
    <w:rsid w:val="003E7EBA"/>
    <w:rsid w:val="003F67E6"/>
    <w:rsid w:val="003F713D"/>
    <w:rsid w:val="003F78EA"/>
    <w:rsid w:val="00405313"/>
    <w:rsid w:val="00406271"/>
    <w:rsid w:val="00410633"/>
    <w:rsid w:val="00411FA4"/>
    <w:rsid w:val="00414F1E"/>
    <w:rsid w:val="004168F7"/>
    <w:rsid w:val="004176BC"/>
    <w:rsid w:val="00420863"/>
    <w:rsid w:val="00420886"/>
    <w:rsid w:val="00420959"/>
    <w:rsid w:val="00421F11"/>
    <w:rsid w:val="004235FF"/>
    <w:rsid w:val="00424211"/>
    <w:rsid w:val="004273DC"/>
    <w:rsid w:val="0043086E"/>
    <w:rsid w:val="00430D52"/>
    <w:rsid w:val="0043116D"/>
    <w:rsid w:val="00431429"/>
    <w:rsid w:val="004420C3"/>
    <w:rsid w:val="004434FB"/>
    <w:rsid w:val="00443629"/>
    <w:rsid w:val="00452BE1"/>
    <w:rsid w:val="00454980"/>
    <w:rsid w:val="00461EB8"/>
    <w:rsid w:val="00467BA8"/>
    <w:rsid w:val="00471B0C"/>
    <w:rsid w:val="0047374A"/>
    <w:rsid w:val="0047635F"/>
    <w:rsid w:val="0048108A"/>
    <w:rsid w:val="0048247D"/>
    <w:rsid w:val="0048532D"/>
    <w:rsid w:val="00486957"/>
    <w:rsid w:val="00494B4F"/>
    <w:rsid w:val="00494D7F"/>
    <w:rsid w:val="00497595"/>
    <w:rsid w:val="004A0D0E"/>
    <w:rsid w:val="004B00A1"/>
    <w:rsid w:val="004B035C"/>
    <w:rsid w:val="004B0D9F"/>
    <w:rsid w:val="004B2AC4"/>
    <w:rsid w:val="004C217E"/>
    <w:rsid w:val="004C4389"/>
    <w:rsid w:val="004D0C33"/>
    <w:rsid w:val="004D0CE9"/>
    <w:rsid w:val="004D35B6"/>
    <w:rsid w:val="004D595E"/>
    <w:rsid w:val="004D5FB9"/>
    <w:rsid w:val="004D6B14"/>
    <w:rsid w:val="004E1B11"/>
    <w:rsid w:val="004E4776"/>
    <w:rsid w:val="004E5BEC"/>
    <w:rsid w:val="004F0CD8"/>
    <w:rsid w:val="004F1D35"/>
    <w:rsid w:val="004F24C1"/>
    <w:rsid w:val="00501D67"/>
    <w:rsid w:val="00502C2F"/>
    <w:rsid w:val="00503656"/>
    <w:rsid w:val="00503E33"/>
    <w:rsid w:val="0051004C"/>
    <w:rsid w:val="00511E5A"/>
    <w:rsid w:val="005213DE"/>
    <w:rsid w:val="00526E20"/>
    <w:rsid w:val="0053043C"/>
    <w:rsid w:val="00535365"/>
    <w:rsid w:val="00537D3C"/>
    <w:rsid w:val="00540B7B"/>
    <w:rsid w:val="00544592"/>
    <w:rsid w:val="005552F6"/>
    <w:rsid w:val="00555A8A"/>
    <w:rsid w:val="005561B7"/>
    <w:rsid w:val="005663D9"/>
    <w:rsid w:val="00567D47"/>
    <w:rsid w:val="00570558"/>
    <w:rsid w:val="00573E0F"/>
    <w:rsid w:val="00580E5A"/>
    <w:rsid w:val="005833A5"/>
    <w:rsid w:val="00583AC3"/>
    <w:rsid w:val="00583B8E"/>
    <w:rsid w:val="00585247"/>
    <w:rsid w:val="005858D2"/>
    <w:rsid w:val="00587242"/>
    <w:rsid w:val="00591DE0"/>
    <w:rsid w:val="00593126"/>
    <w:rsid w:val="00596705"/>
    <w:rsid w:val="005A3916"/>
    <w:rsid w:val="005A7077"/>
    <w:rsid w:val="005A7A31"/>
    <w:rsid w:val="005B1634"/>
    <w:rsid w:val="005D207C"/>
    <w:rsid w:val="005D481E"/>
    <w:rsid w:val="005E1D53"/>
    <w:rsid w:val="005E71E9"/>
    <w:rsid w:val="005F1F4D"/>
    <w:rsid w:val="005F7572"/>
    <w:rsid w:val="00600FE0"/>
    <w:rsid w:val="00611A4F"/>
    <w:rsid w:val="00613F22"/>
    <w:rsid w:val="00614033"/>
    <w:rsid w:val="0062136F"/>
    <w:rsid w:val="006261DA"/>
    <w:rsid w:val="00634406"/>
    <w:rsid w:val="006374CB"/>
    <w:rsid w:val="00643B7D"/>
    <w:rsid w:val="0065134C"/>
    <w:rsid w:val="00654EEB"/>
    <w:rsid w:val="006556E8"/>
    <w:rsid w:val="006604AF"/>
    <w:rsid w:val="00666284"/>
    <w:rsid w:val="00667272"/>
    <w:rsid w:val="006827B4"/>
    <w:rsid w:val="00684861"/>
    <w:rsid w:val="0068585F"/>
    <w:rsid w:val="00686F03"/>
    <w:rsid w:val="0068703D"/>
    <w:rsid w:val="00690F48"/>
    <w:rsid w:val="00691D3D"/>
    <w:rsid w:val="0069586F"/>
    <w:rsid w:val="006A1168"/>
    <w:rsid w:val="006A15C8"/>
    <w:rsid w:val="006A21C2"/>
    <w:rsid w:val="006A6C3D"/>
    <w:rsid w:val="006A77B3"/>
    <w:rsid w:val="006B0F7C"/>
    <w:rsid w:val="006B2943"/>
    <w:rsid w:val="006B3632"/>
    <w:rsid w:val="006B3FCC"/>
    <w:rsid w:val="006B628A"/>
    <w:rsid w:val="006B62F0"/>
    <w:rsid w:val="006C3083"/>
    <w:rsid w:val="006C4D8E"/>
    <w:rsid w:val="006D12F6"/>
    <w:rsid w:val="006D2368"/>
    <w:rsid w:val="006D36C7"/>
    <w:rsid w:val="006E3F0E"/>
    <w:rsid w:val="006E48EC"/>
    <w:rsid w:val="006F56EA"/>
    <w:rsid w:val="006F6BBE"/>
    <w:rsid w:val="00701E5F"/>
    <w:rsid w:val="00705B21"/>
    <w:rsid w:val="007139C9"/>
    <w:rsid w:val="0071761D"/>
    <w:rsid w:val="007202CF"/>
    <w:rsid w:val="007212AE"/>
    <w:rsid w:val="007233C2"/>
    <w:rsid w:val="00723647"/>
    <w:rsid w:val="00724DAF"/>
    <w:rsid w:val="00726338"/>
    <w:rsid w:val="00726DFB"/>
    <w:rsid w:val="007314B6"/>
    <w:rsid w:val="00740F5F"/>
    <w:rsid w:val="00741B04"/>
    <w:rsid w:val="00746115"/>
    <w:rsid w:val="007636C8"/>
    <w:rsid w:val="00763844"/>
    <w:rsid w:val="00764D1D"/>
    <w:rsid w:val="00765138"/>
    <w:rsid w:val="00765D16"/>
    <w:rsid w:val="007732E0"/>
    <w:rsid w:val="00780BCB"/>
    <w:rsid w:val="00781F73"/>
    <w:rsid w:val="00783724"/>
    <w:rsid w:val="00784767"/>
    <w:rsid w:val="007874EE"/>
    <w:rsid w:val="00794E07"/>
    <w:rsid w:val="007951ED"/>
    <w:rsid w:val="007A10C5"/>
    <w:rsid w:val="007A5592"/>
    <w:rsid w:val="007A71FD"/>
    <w:rsid w:val="007B0034"/>
    <w:rsid w:val="007B6D67"/>
    <w:rsid w:val="007D09C7"/>
    <w:rsid w:val="007E3190"/>
    <w:rsid w:val="007F35BD"/>
    <w:rsid w:val="008027C1"/>
    <w:rsid w:val="00817EFE"/>
    <w:rsid w:val="0082168A"/>
    <w:rsid w:val="00824FFA"/>
    <w:rsid w:val="008307A5"/>
    <w:rsid w:val="00835070"/>
    <w:rsid w:val="008379A2"/>
    <w:rsid w:val="00837D1A"/>
    <w:rsid w:val="00843198"/>
    <w:rsid w:val="00844FA3"/>
    <w:rsid w:val="00846AAD"/>
    <w:rsid w:val="00851C2F"/>
    <w:rsid w:val="00860E03"/>
    <w:rsid w:val="008650B3"/>
    <w:rsid w:val="00872B73"/>
    <w:rsid w:val="00877AF5"/>
    <w:rsid w:val="00877C71"/>
    <w:rsid w:val="008802DC"/>
    <w:rsid w:val="008817C1"/>
    <w:rsid w:val="00881EA9"/>
    <w:rsid w:val="00885D59"/>
    <w:rsid w:val="00885F35"/>
    <w:rsid w:val="00886347"/>
    <w:rsid w:val="00886A50"/>
    <w:rsid w:val="00887524"/>
    <w:rsid w:val="0089291F"/>
    <w:rsid w:val="00893496"/>
    <w:rsid w:val="00894EF8"/>
    <w:rsid w:val="008B03DF"/>
    <w:rsid w:val="008B088C"/>
    <w:rsid w:val="008B3BB3"/>
    <w:rsid w:val="008B45EE"/>
    <w:rsid w:val="008C1418"/>
    <w:rsid w:val="008C1AEB"/>
    <w:rsid w:val="008C2274"/>
    <w:rsid w:val="008C380A"/>
    <w:rsid w:val="008D18F1"/>
    <w:rsid w:val="008D7F47"/>
    <w:rsid w:val="008E016A"/>
    <w:rsid w:val="008E2172"/>
    <w:rsid w:val="008E5BA6"/>
    <w:rsid w:val="008E7AEE"/>
    <w:rsid w:val="008F41CC"/>
    <w:rsid w:val="008F668A"/>
    <w:rsid w:val="008F6E99"/>
    <w:rsid w:val="008F7A7B"/>
    <w:rsid w:val="0090174B"/>
    <w:rsid w:val="00903C98"/>
    <w:rsid w:val="0091292F"/>
    <w:rsid w:val="00912C2C"/>
    <w:rsid w:val="00922950"/>
    <w:rsid w:val="00923201"/>
    <w:rsid w:val="009240A9"/>
    <w:rsid w:val="00926A64"/>
    <w:rsid w:val="00927673"/>
    <w:rsid w:val="0093676D"/>
    <w:rsid w:val="00945D53"/>
    <w:rsid w:val="00946C06"/>
    <w:rsid w:val="0095247C"/>
    <w:rsid w:val="009652AB"/>
    <w:rsid w:val="00966E4D"/>
    <w:rsid w:val="009674BD"/>
    <w:rsid w:val="00967938"/>
    <w:rsid w:val="00967F4C"/>
    <w:rsid w:val="00970777"/>
    <w:rsid w:val="00982B71"/>
    <w:rsid w:val="00983B6B"/>
    <w:rsid w:val="00984F40"/>
    <w:rsid w:val="00991255"/>
    <w:rsid w:val="00992AF6"/>
    <w:rsid w:val="009943DC"/>
    <w:rsid w:val="009A29CB"/>
    <w:rsid w:val="009A3625"/>
    <w:rsid w:val="009A7937"/>
    <w:rsid w:val="009B2C96"/>
    <w:rsid w:val="009B422B"/>
    <w:rsid w:val="009B6970"/>
    <w:rsid w:val="009C274A"/>
    <w:rsid w:val="009C68E6"/>
    <w:rsid w:val="009D16C6"/>
    <w:rsid w:val="009E6354"/>
    <w:rsid w:val="009E6711"/>
    <w:rsid w:val="009E6C0F"/>
    <w:rsid w:val="009E7995"/>
    <w:rsid w:val="009F01B6"/>
    <w:rsid w:val="009F1682"/>
    <w:rsid w:val="009F491F"/>
    <w:rsid w:val="009F6CBC"/>
    <w:rsid w:val="009F6FC1"/>
    <w:rsid w:val="009F7FC3"/>
    <w:rsid w:val="00A01C2A"/>
    <w:rsid w:val="00A02161"/>
    <w:rsid w:val="00A02E6E"/>
    <w:rsid w:val="00A05B6B"/>
    <w:rsid w:val="00A12790"/>
    <w:rsid w:val="00A14F3B"/>
    <w:rsid w:val="00A24DAA"/>
    <w:rsid w:val="00A34085"/>
    <w:rsid w:val="00A34DFF"/>
    <w:rsid w:val="00A409ED"/>
    <w:rsid w:val="00A41057"/>
    <w:rsid w:val="00A41A3C"/>
    <w:rsid w:val="00A45E79"/>
    <w:rsid w:val="00A52B47"/>
    <w:rsid w:val="00A53E0F"/>
    <w:rsid w:val="00A547DC"/>
    <w:rsid w:val="00A55799"/>
    <w:rsid w:val="00A6215E"/>
    <w:rsid w:val="00A63CCD"/>
    <w:rsid w:val="00A63EAB"/>
    <w:rsid w:val="00A6635C"/>
    <w:rsid w:val="00A718F7"/>
    <w:rsid w:val="00A71987"/>
    <w:rsid w:val="00A7260D"/>
    <w:rsid w:val="00A73A48"/>
    <w:rsid w:val="00A80394"/>
    <w:rsid w:val="00A83066"/>
    <w:rsid w:val="00A83623"/>
    <w:rsid w:val="00A9339F"/>
    <w:rsid w:val="00A97F62"/>
    <w:rsid w:val="00AA55AE"/>
    <w:rsid w:val="00AB2BDD"/>
    <w:rsid w:val="00AC1605"/>
    <w:rsid w:val="00AC1F86"/>
    <w:rsid w:val="00AC4B22"/>
    <w:rsid w:val="00AD0764"/>
    <w:rsid w:val="00AD3320"/>
    <w:rsid w:val="00AD554B"/>
    <w:rsid w:val="00AD7647"/>
    <w:rsid w:val="00AE1AB7"/>
    <w:rsid w:val="00AE469E"/>
    <w:rsid w:val="00AF3018"/>
    <w:rsid w:val="00AF3492"/>
    <w:rsid w:val="00B03A40"/>
    <w:rsid w:val="00B168BA"/>
    <w:rsid w:val="00B21AE1"/>
    <w:rsid w:val="00B22652"/>
    <w:rsid w:val="00B2400C"/>
    <w:rsid w:val="00B30C70"/>
    <w:rsid w:val="00B35730"/>
    <w:rsid w:val="00B4256D"/>
    <w:rsid w:val="00B462F6"/>
    <w:rsid w:val="00B54AC8"/>
    <w:rsid w:val="00B62F63"/>
    <w:rsid w:val="00B631B1"/>
    <w:rsid w:val="00B658C4"/>
    <w:rsid w:val="00B67AB7"/>
    <w:rsid w:val="00B730F3"/>
    <w:rsid w:val="00B82D2D"/>
    <w:rsid w:val="00B84574"/>
    <w:rsid w:val="00B84C81"/>
    <w:rsid w:val="00B92FFF"/>
    <w:rsid w:val="00B950CC"/>
    <w:rsid w:val="00B976B4"/>
    <w:rsid w:val="00BA06CC"/>
    <w:rsid w:val="00BA26FA"/>
    <w:rsid w:val="00BB0B09"/>
    <w:rsid w:val="00BB42A3"/>
    <w:rsid w:val="00BB52F6"/>
    <w:rsid w:val="00BC1BD1"/>
    <w:rsid w:val="00BD21EC"/>
    <w:rsid w:val="00BD6890"/>
    <w:rsid w:val="00BE24CB"/>
    <w:rsid w:val="00BE28EE"/>
    <w:rsid w:val="00BE361C"/>
    <w:rsid w:val="00BE4322"/>
    <w:rsid w:val="00BE45E3"/>
    <w:rsid w:val="00BE716A"/>
    <w:rsid w:val="00BF7829"/>
    <w:rsid w:val="00C103AD"/>
    <w:rsid w:val="00C10C10"/>
    <w:rsid w:val="00C1262F"/>
    <w:rsid w:val="00C15827"/>
    <w:rsid w:val="00C20DF2"/>
    <w:rsid w:val="00C26534"/>
    <w:rsid w:val="00C31C54"/>
    <w:rsid w:val="00C32D23"/>
    <w:rsid w:val="00C32F05"/>
    <w:rsid w:val="00C3486D"/>
    <w:rsid w:val="00C42482"/>
    <w:rsid w:val="00C43D3F"/>
    <w:rsid w:val="00C443B2"/>
    <w:rsid w:val="00C5365C"/>
    <w:rsid w:val="00C54864"/>
    <w:rsid w:val="00C5797E"/>
    <w:rsid w:val="00C6375C"/>
    <w:rsid w:val="00C64736"/>
    <w:rsid w:val="00C64B50"/>
    <w:rsid w:val="00C67336"/>
    <w:rsid w:val="00C73068"/>
    <w:rsid w:val="00C744B3"/>
    <w:rsid w:val="00C8565B"/>
    <w:rsid w:val="00C87778"/>
    <w:rsid w:val="00C970AF"/>
    <w:rsid w:val="00CA6CB1"/>
    <w:rsid w:val="00CB10EF"/>
    <w:rsid w:val="00CB35DC"/>
    <w:rsid w:val="00CC1CB2"/>
    <w:rsid w:val="00CC20AA"/>
    <w:rsid w:val="00CC7DFF"/>
    <w:rsid w:val="00CD3136"/>
    <w:rsid w:val="00CD6E15"/>
    <w:rsid w:val="00CD7BAB"/>
    <w:rsid w:val="00CE26C3"/>
    <w:rsid w:val="00CE3EF0"/>
    <w:rsid w:val="00CE61FC"/>
    <w:rsid w:val="00CE751C"/>
    <w:rsid w:val="00D00942"/>
    <w:rsid w:val="00D02D38"/>
    <w:rsid w:val="00D111C6"/>
    <w:rsid w:val="00D11E5B"/>
    <w:rsid w:val="00D146B1"/>
    <w:rsid w:val="00D1520E"/>
    <w:rsid w:val="00D17EC3"/>
    <w:rsid w:val="00D30C18"/>
    <w:rsid w:val="00D30FB3"/>
    <w:rsid w:val="00D327A4"/>
    <w:rsid w:val="00D34DAB"/>
    <w:rsid w:val="00D40058"/>
    <w:rsid w:val="00D451C4"/>
    <w:rsid w:val="00D45661"/>
    <w:rsid w:val="00D45AC4"/>
    <w:rsid w:val="00D51849"/>
    <w:rsid w:val="00D5277E"/>
    <w:rsid w:val="00D52F4A"/>
    <w:rsid w:val="00D53079"/>
    <w:rsid w:val="00D54B41"/>
    <w:rsid w:val="00D55A9E"/>
    <w:rsid w:val="00D56F84"/>
    <w:rsid w:val="00D625E1"/>
    <w:rsid w:val="00D6344C"/>
    <w:rsid w:val="00D71AAB"/>
    <w:rsid w:val="00D74594"/>
    <w:rsid w:val="00D822B4"/>
    <w:rsid w:val="00D82D79"/>
    <w:rsid w:val="00D8373A"/>
    <w:rsid w:val="00D85231"/>
    <w:rsid w:val="00D90B39"/>
    <w:rsid w:val="00D92EB9"/>
    <w:rsid w:val="00D931C8"/>
    <w:rsid w:val="00D9391D"/>
    <w:rsid w:val="00D963D3"/>
    <w:rsid w:val="00DA16EA"/>
    <w:rsid w:val="00DB358E"/>
    <w:rsid w:val="00DB4C13"/>
    <w:rsid w:val="00DC29D5"/>
    <w:rsid w:val="00DC2DB4"/>
    <w:rsid w:val="00DC6E7D"/>
    <w:rsid w:val="00DD005F"/>
    <w:rsid w:val="00DD04C5"/>
    <w:rsid w:val="00DD2D62"/>
    <w:rsid w:val="00DD49F7"/>
    <w:rsid w:val="00DD5CD2"/>
    <w:rsid w:val="00DD667F"/>
    <w:rsid w:val="00DD68A0"/>
    <w:rsid w:val="00DE72A6"/>
    <w:rsid w:val="00DE7C07"/>
    <w:rsid w:val="00E003C4"/>
    <w:rsid w:val="00E060B3"/>
    <w:rsid w:val="00E1161C"/>
    <w:rsid w:val="00E11F76"/>
    <w:rsid w:val="00E1323F"/>
    <w:rsid w:val="00E134F0"/>
    <w:rsid w:val="00E15A5A"/>
    <w:rsid w:val="00E164A7"/>
    <w:rsid w:val="00E22F42"/>
    <w:rsid w:val="00E2591C"/>
    <w:rsid w:val="00E31CFD"/>
    <w:rsid w:val="00E33B60"/>
    <w:rsid w:val="00E41709"/>
    <w:rsid w:val="00E45A73"/>
    <w:rsid w:val="00E50480"/>
    <w:rsid w:val="00E517C4"/>
    <w:rsid w:val="00E522B0"/>
    <w:rsid w:val="00E60F8B"/>
    <w:rsid w:val="00E64328"/>
    <w:rsid w:val="00E7098E"/>
    <w:rsid w:val="00E74543"/>
    <w:rsid w:val="00E74613"/>
    <w:rsid w:val="00E8232B"/>
    <w:rsid w:val="00E87AD9"/>
    <w:rsid w:val="00E90B38"/>
    <w:rsid w:val="00E91C7E"/>
    <w:rsid w:val="00E91DE0"/>
    <w:rsid w:val="00E93C9E"/>
    <w:rsid w:val="00E961A5"/>
    <w:rsid w:val="00EA4A57"/>
    <w:rsid w:val="00EB5C39"/>
    <w:rsid w:val="00EC2A6D"/>
    <w:rsid w:val="00EC674F"/>
    <w:rsid w:val="00ED4143"/>
    <w:rsid w:val="00EE0566"/>
    <w:rsid w:val="00EE096E"/>
    <w:rsid w:val="00EE3B94"/>
    <w:rsid w:val="00EE3DF7"/>
    <w:rsid w:val="00F0024C"/>
    <w:rsid w:val="00F00CB1"/>
    <w:rsid w:val="00F03EAB"/>
    <w:rsid w:val="00F0565E"/>
    <w:rsid w:val="00F112D9"/>
    <w:rsid w:val="00F15767"/>
    <w:rsid w:val="00F15CBE"/>
    <w:rsid w:val="00F16E53"/>
    <w:rsid w:val="00F200C7"/>
    <w:rsid w:val="00F2026A"/>
    <w:rsid w:val="00F202E5"/>
    <w:rsid w:val="00F223C0"/>
    <w:rsid w:val="00F23623"/>
    <w:rsid w:val="00F271DB"/>
    <w:rsid w:val="00F36121"/>
    <w:rsid w:val="00F42C8A"/>
    <w:rsid w:val="00F43F12"/>
    <w:rsid w:val="00F447CC"/>
    <w:rsid w:val="00F46236"/>
    <w:rsid w:val="00F47214"/>
    <w:rsid w:val="00F51793"/>
    <w:rsid w:val="00F519C9"/>
    <w:rsid w:val="00F52C1A"/>
    <w:rsid w:val="00F52F73"/>
    <w:rsid w:val="00F53E47"/>
    <w:rsid w:val="00F548E3"/>
    <w:rsid w:val="00F56591"/>
    <w:rsid w:val="00F56E7E"/>
    <w:rsid w:val="00F76CA6"/>
    <w:rsid w:val="00F77D58"/>
    <w:rsid w:val="00F82607"/>
    <w:rsid w:val="00F82C53"/>
    <w:rsid w:val="00FA112C"/>
    <w:rsid w:val="00FA414E"/>
    <w:rsid w:val="00FB619F"/>
    <w:rsid w:val="00FC07BE"/>
    <w:rsid w:val="00FC24FD"/>
    <w:rsid w:val="00FC4E5A"/>
    <w:rsid w:val="00FC58A9"/>
    <w:rsid w:val="00FD23F1"/>
    <w:rsid w:val="00FD41AF"/>
    <w:rsid w:val="00FD69EB"/>
    <w:rsid w:val="00FD7253"/>
    <w:rsid w:val="00FE05ED"/>
    <w:rsid w:val="00FE4A5D"/>
    <w:rsid w:val="00FE5B1F"/>
    <w:rsid w:val="00FE788A"/>
    <w:rsid w:val="00FF1DA9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3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6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8247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94E07"/>
    <w:rPr>
      <w:sz w:val="18"/>
      <w:szCs w:val="18"/>
    </w:rPr>
  </w:style>
  <w:style w:type="paragraph" w:styleId="a4">
    <w:name w:val="footer"/>
    <w:basedOn w:val="a"/>
    <w:link w:val="Char0"/>
    <w:unhideWhenUsed/>
    <w:rsid w:val="00794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794E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595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4D595E"/>
    <w:rPr>
      <w:sz w:val="18"/>
      <w:szCs w:val="18"/>
    </w:rPr>
  </w:style>
  <w:style w:type="paragraph" w:styleId="a6">
    <w:name w:val="List Paragraph"/>
    <w:basedOn w:val="a"/>
    <w:uiPriority w:val="34"/>
    <w:qFormat/>
    <w:rsid w:val="005E1D53"/>
    <w:pPr>
      <w:ind w:firstLineChars="200" w:firstLine="420"/>
    </w:pPr>
  </w:style>
  <w:style w:type="character" w:customStyle="1" w:styleId="search1">
    <w:name w:val="search1"/>
    <w:rsid w:val="003B2710"/>
    <w:rPr>
      <w:rFonts w:hint="default"/>
      <w:spacing w:val="400"/>
      <w:sz w:val="24"/>
      <w:szCs w:val="24"/>
    </w:rPr>
  </w:style>
  <w:style w:type="character" w:styleId="a7">
    <w:name w:val="Hyperlink"/>
    <w:rsid w:val="006B2943"/>
    <w:rPr>
      <w:color w:val="0000FF"/>
      <w:u w:val="single"/>
    </w:rPr>
  </w:style>
  <w:style w:type="paragraph" w:styleId="a8">
    <w:name w:val="Normal (Web)"/>
    <w:basedOn w:val="a"/>
    <w:uiPriority w:val="99"/>
    <w:unhideWhenUsed/>
    <w:qFormat/>
    <w:rsid w:val="002127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link w:val="Char2"/>
    <w:rsid w:val="00781F73"/>
    <w:pPr>
      <w:ind w:firstLineChars="200" w:firstLine="560"/>
    </w:pPr>
    <w:rPr>
      <w:sz w:val="28"/>
    </w:rPr>
  </w:style>
  <w:style w:type="character" w:customStyle="1" w:styleId="Char2">
    <w:name w:val="正文文本缩进 Char"/>
    <w:link w:val="a9"/>
    <w:rsid w:val="00781F73"/>
    <w:rPr>
      <w:rFonts w:ascii="Times New Roman" w:eastAsia="宋体" w:hAnsi="Times New Roman" w:cs="Times New Roman"/>
      <w:sz w:val="28"/>
      <w:szCs w:val="24"/>
    </w:rPr>
  </w:style>
  <w:style w:type="paragraph" w:customStyle="1" w:styleId="10">
    <w:name w:val="列出段落1"/>
    <w:basedOn w:val="a"/>
    <w:uiPriority w:val="34"/>
    <w:qFormat/>
    <w:rsid w:val="00095F6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48247D"/>
    <w:rPr>
      <w:b/>
      <w:kern w:val="44"/>
      <w:sz w:val="4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6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8247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94E07"/>
    <w:rPr>
      <w:sz w:val="18"/>
      <w:szCs w:val="18"/>
    </w:rPr>
  </w:style>
  <w:style w:type="paragraph" w:styleId="a4">
    <w:name w:val="footer"/>
    <w:basedOn w:val="a"/>
    <w:link w:val="Char0"/>
    <w:unhideWhenUsed/>
    <w:rsid w:val="00794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794E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595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4D595E"/>
    <w:rPr>
      <w:sz w:val="18"/>
      <w:szCs w:val="18"/>
    </w:rPr>
  </w:style>
  <w:style w:type="paragraph" w:styleId="a6">
    <w:name w:val="List Paragraph"/>
    <w:basedOn w:val="a"/>
    <w:uiPriority w:val="34"/>
    <w:qFormat/>
    <w:rsid w:val="005E1D53"/>
    <w:pPr>
      <w:ind w:firstLineChars="200" w:firstLine="420"/>
    </w:pPr>
  </w:style>
  <w:style w:type="character" w:customStyle="1" w:styleId="search1">
    <w:name w:val="search1"/>
    <w:rsid w:val="003B2710"/>
    <w:rPr>
      <w:rFonts w:hint="default"/>
      <w:spacing w:val="400"/>
      <w:sz w:val="24"/>
      <w:szCs w:val="24"/>
    </w:rPr>
  </w:style>
  <w:style w:type="character" w:styleId="a7">
    <w:name w:val="Hyperlink"/>
    <w:rsid w:val="006B2943"/>
    <w:rPr>
      <w:color w:val="0000FF"/>
      <w:u w:val="single"/>
    </w:rPr>
  </w:style>
  <w:style w:type="paragraph" w:styleId="a8">
    <w:name w:val="Normal (Web)"/>
    <w:basedOn w:val="a"/>
    <w:uiPriority w:val="99"/>
    <w:unhideWhenUsed/>
    <w:qFormat/>
    <w:rsid w:val="002127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link w:val="Char2"/>
    <w:rsid w:val="00781F73"/>
    <w:pPr>
      <w:ind w:firstLineChars="200" w:firstLine="560"/>
    </w:pPr>
    <w:rPr>
      <w:sz w:val="28"/>
    </w:rPr>
  </w:style>
  <w:style w:type="character" w:customStyle="1" w:styleId="Char2">
    <w:name w:val="正文文本缩进 Char"/>
    <w:link w:val="a9"/>
    <w:rsid w:val="00781F73"/>
    <w:rPr>
      <w:rFonts w:ascii="Times New Roman" w:eastAsia="宋体" w:hAnsi="Times New Roman" w:cs="Times New Roman"/>
      <w:sz w:val="28"/>
      <w:szCs w:val="24"/>
    </w:rPr>
  </w:style>
  <w:style w:type="paragraph" w:customStyle="1" w:styleId="10">
    <w:name w:val="列出段落1"/>
    <w:basedOn w:val="a"/>
    <w:uiPriority w:val="34"/>
    <w:qFormat/>
    <w:rsid w:val="00095F6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48247D"/>
    <w:rPr>
      <w:b/>
      <w:kern w:val="44"/>
      <w:sz w:val="4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6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31A262-F4EB-41FC-A442-B94F7523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shihua zhang</dc:creator>
  <cp:lastModifiedBy>cxh</cp:lastModifiedBy>
  <cp:revision>2</cp:revision>
  <dcterms:created xsi:type="dcterms:W3CDTF">2016-01-28T07:43:00Z</dcterms:created>
  <dcterms:modified xsi:type="dcterms:W3CDTF">2016-01-28T07:43:00Z</dcterms:modified>
</cp:coreProperties>
</file>